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59" w:rsidRPr="001B7A59" w:rsidRDefault="001B7A59" w:rsidP="001B7A59">
      <w:pPr>
        <w:spacing w:line="420" w:lineRule="exact"/>
        <w:jc w:val="center"/>
        <w:rPr>
          <w:rFonts w:ascii="Calibri" w:eastAsia="Calibri" w:hAnsi="Calibri" w:cs="Calibri"/>
          <w:b/>
          <w:color w:val="4F81BD" w:themeColor="accent1"/>
          <w:position w:val="1"/>
          <w:sz w:val="44"/>
          <w:szCs w:val="44"/>
          <w:u w:val="single"/>
        </w:rPr>
      </w:pPr>
      <w:r w:rsidRPr="001B7A59">
        <w:rPr>
          <w:rFonts w:ascii="Calibri" w:eastAsia="Calibri" w:hAnsi="Calibri" w:cs="Calibri"/>
          <w:b/>
          <w:color w:val="4F81BD" w:themeColor="accent1"/>
          <w:position w:val="1"/>
          <w:sz w:val="44"/>
          <w:szCs w:val="44"/>
          <w:u w:val="single"/>
        </w:rPr>
        <w:t>IBI INSTITUTE</w:t>
      </w:r>
    </w:p>
    <w:p w:rsidR="001B7A59" w:rsidRDefault="001B7A59" w:rsidP="001B7A59">
      <w:pPr>
        <w:spacing w:line="420" w:lineRule="exact"/>
        <w:jc w:val="center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B5483A" w:rsidRDefault="004230A9" w:rsidP="001B7A59">
      <w:pPr>
        <w:spacing w:line="420" w:lineRule="exact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EXPEC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 xml:space="preserve">ED 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ATT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ER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N FOR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SBI C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K EXAM</w:t>
      </w:r>
    </w:p>
    <w:p w:rsidR="00B5483A" w:rsidRDefault="00B5483A">
      <w:pPr>
        <w:spacing w:before="19" w:line="280" w:lineRule="exact"/>
        <w:rPr>
          <w:sz w:val="28"/>
          <w:szCs w:val="28"/>
        </w:rPr>
      </w:pPr>
    </w:p>
    <w:p w:rsidR="00B5483A" w:rsidRDefault="007B2A6A">
      <w:pPr>
        <w:spacing w:before="11"/>
        <w:ind w:left="149"/>
        <w:rPr>
          <w:rFonts w:ascii="Calibri" w:eastAsia="Calibri" w:hAnsi="Calibri" w:cs="Calibri"/>
          <w:sz w:val="24"/>
          <w:szCs w:val="24"/>
        </w:rPr>
      </w:pPr>
      <w:r w:rsidRPr="007B2A6A">
        <w:pict>
          <v:group id="_x0000_s1034" style="position:absolute;left:0;text-align:left;margin-left:412.9pt;margin-top:29.05pt;width:1.1pt;height:251.8pt;z-index:-251659776;mso-position-horizontal-relative:page" coordorigin="8258,581" coordsize="22,5036">
            <v:group id="_x0000_s1035" style="position:absolute;left:8261;top:594;width:0;height:5012" coordorigin="8261,594" coordsize="0,5012">
              <v:shape id="_x0000_s1038" style="position:absolute;left:8261;top:594;width:0;height:5012" coordorigin="8261,594" coordsize="0,5012" path="m8261,594r,5012e" filled="f" strokeweight=".14pt">
                <v:path arrowok="t"/>
              </v:shape>
              <v:group id="_x0000_s1036" style="position:absolute;left:8269;top:592;width:0;height:5015" coordorigin="8269,592" coordsize="0,5015">
                <v:shape id="_x0000_s1037" style="position:absolute;left:8269;top:592;width:0;height:5015" coordorigin="8269,592" coordsize="0,5015" path="m8269,592r,5015e" filled="f" strokeweight=".38242mm">
                  <v:path arrowok="t"/>
                </v:shape>
              </v:group>
            </v:group>
            <w10:wrap anchorx="page"/>
          </v:group>
        </w:pict>
      </w:r>
      <w:r w:rsidR="004230A9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4230A9">
        <w:rPr>
          <w:rFonts w:ascii="Calibri" w:eastAsia="Calibri" w:hAnsi="Calibri" w:cs="Calibri"/>
          <w:b/>
          <w:sz w:val="24"/>
          <w:szCs w:val="24"/>
        </w:rPr>
        <w:t>E</w:t>
      </w:r>
      <w:r w:rsidR="004230A9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4230A9">
        <w:rPr>
          <w:rFonts w:ascii="Calibri" w:eastAsia="Calibri" w:hAnsi="Calibri" w:cs="Calibri"/>
          <w:b/>
          <w:sz w:val="24"/>
          <w:szCs w:val="24"/>
        </w:rPr>
        <w:t>SON</w:t>
      </w:r>
      <w:r w:rsidR="004230A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4230A9">
        <w:rPr>
          <w:rFonts w:ascii="Calibri" w:eastAsia="Calibri" w:hAnsi="Calibri" w:cs="Calibri"/>
          <w:b/>
          <w:sz w:val="24"/>
          <w:szCs w:val="24"/>
        </w:rPr>
        <w:t>NG</w:t>
      </w:r>
      <w:r w:rsidR="004230A9"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 w:rsidR="004230A9">
        <w:rPr>
          <w:rFonts w:ascii="Calibri" w:eastAsia="Calibri" w:hAnsi="Calibri" w:cs="Calibri"/>
          <w:b/>
          <w:sz w:val="24"/>
          <w:szCs w:val="24"/>
        </w:rPr>
        <w:t>BILI</w:t>
      </w:r>
      <w:r w:rsidR="004230A9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="004230A9">
        <w:rPr>
          <w:rFonts w:ascii="Calibri" w:eastAsia="Calibri" w:hAnsi="Calibri" w:cs="Calibri"/>
          <w:b/>
          <w:sz w:val="24"/>
          <w:szCs w:val="24"/>
        </w:rPr>
        <w:t xml:space="preserve">Y                                                                                          </w:t>
      </w:r>
      <w:r w:rsidR="004230A9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4230A9"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 w:rsidR="004230A9">
        <w:rPr>
          <w:rFonts w:ascii="Calibri" w:eastAsia="Calibri" w:hAnsi="Calibri" w:cs="Calibri"/>
          <w:b/>
          <w:sz w:val="24"/>
          <w:szCs w:val="24"/>
        </w:rPr>
        <w:t>UAN</w:t>
      </w:r>
      <w:r w:rsidR="004230A9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="004230A9">
        <w:rPr>
          <w:rFonts w:ascii="Calibri" w:eastAsia="Calibri" w:hAnsi="Calibri" w:cs="Calibri"/>
          <w:b/>
          <w:spacing w:val="1"/>
          <w:sz w:val="24"/>
          <w:szCs w:val="24"/>
        </w:rPr>
        <w:t>ITATI</w:t>
      </w:r>
      <w:r w:rsidR="004230A9">
        <w:rPr>
          <w:rFonts w:ascii="Calibri" w:eastAsia="Calibri" w:hAnsi="Calibri" w:cs="Calibri"/>
          <w:b/>
          <w:sz w:val="24"/>
          <w:szCs w:val="24"/>
        </w:rPr>
        <w:t>VE</w:t>
      </w:r>
      <w:r w:rsidR="004230A9"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 w:rsidR="004230A9">
        <w:rPr>
          <w:rFonts w:ascii="Calibri" w:eastAsia="Calibri" w:hAnsi="Calibri" w:cs="Calibri"/>
          <w:b/>
          <w:sz w:val="24"/>
          <w:szCs w:val="24"/>
        </w:rPr>
        <w:t>PT</w:t>
      </w:r>
      <w:r w:rsidR="004230A9"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 w:rsidR="004230A9">
        <w:rPr>
          <w:rFonts w:ascii="Calibri" w:eastAsia="Calibri" w:hAnsi="Calibri" w:cs="Calibri"/>
          <w:b/>
          <w:sz w:val="24"/>
          <w:szCs w:val="24"/>
        </w:rPr>
        <w:t>U</w:t>
      </w:r>
      <w:r w:rsidR="004230A9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4230A9">
        <w:rPr>
          <w:rFonts w:ascii="Calibri" w:eastAsia="Calibri" w:hAnsi="Calibri" w:cs="Calibri"/>
          <w:b/>
          <w:sz w:val="24"/>
          <w:szCs w:val="24"/>
        </w:rPr>
        <w:t>E</w:t>
      </w:r>
    </w:p>
    <w:p w:rsidR="00B5483A" w:rsidRDefault="00B5483A">
      <w:pPr>
        <w:spacing w:before="9" w:line="100" w:lineRule="exact"/>
        <w:rPr>
          <w:sz w:val="10"/>
          <w:szCs w:val="10"/>
        </w:rPr>
      </w:pPr>
    </w:p>
    <w:p w:rsidR="00B5483A" w:rsidRDefault="00B5483A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9"/>
        <w:gridCol w:w="4496"/>
        <w:gridCol w:w="1169"/>
        <w:gridCol w:w="538"/>
        <w:gridCol w:w="838"/>
        <w:gridCol w:w="4481"/>
        <w:gridCol w:w="1159"/>
      </w:tblGrid>
      <w:tr w:rsidR="00B5483A">
        <w:trPr>
          <w:trHeight w:hRule="exact" w:val="30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5483A" w:rsidRDefault="004230A9">
            <w:pPr>
              <w:spacing w:line="260" w:lineRule="exact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S.NO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5483A" w:rsidRDefault="004230A9">
            <w:pPr>
              <w:spacing w:line="26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PIC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5483A" w:rsidRDefault="004230A9">
            <w:pPr>
              <w:spacing w:before="2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5483A" w:rsidRDefault="004230A9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S.NO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5483A" w:rsidRDefault="004230A9">
            <w:pPr>
              <w:spacing w:line="26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PIC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5483A" w:rsidRDefault="004230A9">
            <w:pPr>
              <w:spacing w:before="2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</w:tr>
      <w:tr w:rsidR="00B5483A">
        <w:trPr>
          <w:trHeight w:hRule="exact" w:val="30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NIN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G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before="2"/>
              <w:ind w:left="325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before="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SYSTEM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before="2"/>
              <w:ind w:left="484" w:right="4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B5483A">
        <w:trPr>
          <w:trHeight w:hRule="exact" w:val="29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SERIES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25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SERIES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TION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25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28" w:right="4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G-DECO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75" w:right="4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T/D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ECIMAL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CM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IRECTION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25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ERAGE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TEST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25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ERCENT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BLOOD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ATION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61" w:right="3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25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RATIO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IP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61" w:right="3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ERATIO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99" w:right="3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25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ROFIT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OSS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5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 ARRA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UZZLE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25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TEREST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74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-2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25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5483A">
        <w:trPr>
          <w:trHeight w:hRule="exact" w:val="29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29" w:right="2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CY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67" w:right="2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K/P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IPE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CISTERN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5483A">
        <w:trPr>
          <w:trHeight w:hRule="exact" w:val="30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i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NIN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G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before="2"/>
              <w:ind w:left="267" w:right="2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before="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RATION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before="2"/>
              <w:ind w:left="484" w:right="4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29" w:right="2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SERIES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3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67" w:right="2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5483A">
        <w:trPr>
          <w:trHeight w:hRule="exact" w:val="30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before="2"/>
              <w:ind w:left="229" w:right="2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before="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ALOGY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before="2"/>
              <w:ind w:left="486" w:right="4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T-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67" w:right="2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ATION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28" w:right="4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28" w:right="4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483A" w:rsidRDefault="00B5483A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TOTAL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40" w:lineRule="exact"/>
              <w:ind w:left="428" w:right="4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</w:tr>
    </w:tbl>
    <w:p w:rsidR="00B5483A" w:rsidRDefault="00B5483A">
      <w:pPr>
        <w:sectPr w:rsidR="00B5483A">
          <w:pgSz w:w="15840" w:h="12240" w:orient="landscape"/>
          <w:pgMar w:top="1120" w:right="980" w:bottom="280" w:left="1200" w:header="720" w:footer="720" w:gutter="0"/>
          <w:cols w:space="720"/>
        </w:sectPr>
      </w:pPr>
    </w:p>
    <w:p w:rsidR="00B5483A" w:rsidRDefault="004230A9">
      <w:pPr>
        <w:spacing w:before="54" w:line="280" w:lineRule="exact"/>
        <w:ind w:left="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ERAL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SH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ERS &amp; </w:t>
      </w:r>
      <w:proofErr w:type="gramStart"/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 xml:space="preserve">NG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ESS</w:t>
      </w:r>
      <w:proofErr w:type="gramEnd"/>
    </w:p>
    <w:p w:rsidR="00B5483A" w:rsidRDefault="00B5483A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9"/>
        <w:gridCol w:w="4496"/>
        <w:gridCol w:w="1159"/>
      </w:tblGrid>
      <w:tr w:rsidR="00B5483A">
        <w:trPr>
          <w:trHeight w:hRule="exact" w:val="30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5483A" w:rsidRDefault="004230A9">
            <w:pPr>
              <w:spacing w:line="280" w:lineRule="exact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S.NO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5483A" w:rsidRDefault="004230A9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PIC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5483A" w:rsidRDefault="004230A9">
            <w:pPr>
              <w:spacing w:before="12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</w:tr>
      <w:tr w:rsidR="00B5483A">
        <w:trPr>
          <w:trHeight w:hRule="exact" w:val="30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OBJE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</w:rPr>
              <w:t>CTI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VE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ERROR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OCATION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KS(T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 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ETION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READI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 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REHE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428" w:right="4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RE-ARR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5483A">
        <w:trPr>
          <w:trHeight w:hRule="exact" w:val="29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WRONGLY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SED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SURE)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361" w:right="3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5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ROVE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48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</w:tr>
      <w:tr w:rsidR="00B5483A">
        <w:trPr>
          <w:trHeight w:hRule="exact" w:val="29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B5483A"/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TOTAL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83A" w:rsidRDefault="004230A9">
            <w:pPr>
              <w:spacing w:line="260" w:lineRule="exact"/>
              <w:ind w:left="428" w:right="4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</w:p>
        </w:tc>
      </w:tr>
    </w:tbl>
    <w:p w:rsidR="00B5483A" w:rsidRDefault="00B5483A">
      <w:pPr>
        <w:spacing w:line="200" w:lineRule="exact"/>
      </w:pPr>
    </w:p>
    <w:p w:rsidR="00B5483A" w:rsidRDefault="00B5483A">
      <w:pPr>
        <w:spacing w:line="200" w:lineRule="exact"/>
      </w:pPr>
    </w:p>
    <w:p w:rsidR="00B5483A" w:rsidRDefault="00B5483A">
      <w:pPr>
        <w:spacing w:line="200" w:lineRule="exact"/>
      </w:pPr>
    </w:p>
    <w:p w:rsidR="00B5483A" w:rsidRDefault="00B5483A">
      <w:pPr>
        <w:spacing w:before="4" w:line="240" w:lineRule="exact"/>
        <w:rPr>
          <w:sz w:val="24"/>
          <w:szCs w:val="24"/>
        </w:rPr>
      </w:pPr>
    </w:p>
    <w:p w:rsidR="00B5483A" w:rsidRDefault="007B2A6A">
      <w:pPr>
        <w:spacing w:before="16" w:line="260" w:lineRule="exact"/>
        <w:ind w:left="146"/>
        <w:rPr>
          <w:rFonts w:ascii="Calibri" w:eastAsia="Calibri" w:hAnsi="Calibri" w:cs="Calibri"/>
          <w:sz w:val="22"/>
          <w:szCs w:val="22"/>
        </w:rPr>
      </w:pPr>
      <w:r w:rsidRPr="007B2A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12.9pt;margin-top:83.25pt;width:326pt;height:221.3pt;z-index:-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8"/>
                    <w:gridCol w:w="4481"/>
                    <w:gridCol w:w="1159"/>
                  </w:tblGrid>
                  <w:tr w:rsidR="00B5483A">
                    <w:trPr>
                      <w:trHeight w:hRule="exact" w:val="305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B5483A" w:rsidRDefault="004230A9">
                        <w:pPr>
                          <w:spacing w:line="280" w:lineRule="exact"/>
                          <w:ind w:left="16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S.NO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B5483A" w:rsidRDefault="004230A9">
                        <w:pPr>
                          <w:spacing w:line="280" w:lineRule="exact"/>
                          <w:ind w:left="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PIC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B5483A" w:rsidRDefault="004230A9">
                        <w:pPr>
                          <w:spacing w:before="12"/>
                          <w:ind w:left="9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ON</w:t>
                        </w:r>
                      </w:p>
                    </w:tc>
                  </w:tr>
                  <w:tr w:rsidR="00B5483A">
                    <w:trPr>
                      <w:trHeight w:hRule="exact" w:val="305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80" w:lineRule="exact"/>
                          <w:ind w:left="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  <w:szCs w:val="24"/>
                          </w:rPr>
                          <w:t>OBJE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  <w:szCs w:val="24"/>
                          </w:rPr>
                          <w:t>VE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25" w:right="30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S/FULL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86" w:right="46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25" w:right="30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UTER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OGY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86" w:right="46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25" w:right="30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UCTION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86" w:right="46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25" w:right="30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UTER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OGY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86" w:right="46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25" w:right="30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 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UTER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ITECTURE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86" w:right="46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5483A">
                    <w:trPr>
                      <w:trHeight w:hRule="exact" w:val="291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25" w:right="30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ERATI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 SYSTEM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75" w:right="348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- 4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25" w:right="30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ORY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86" w:right="46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25" w:right="30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TWARE CO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86" w:right="46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25" w:right="30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ET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86" w:right="46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67" w:right="251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E-CO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ERCE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61" w:right="34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67" w:right="251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ICE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61" w:right="34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5319" w:type="dxa"/>
                        <w:gridSpan w:val="2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ARKETI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 AB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ITY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28" w:right="411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  <w:tc>
                      <w:tcPr>
                        <w:tcW w:w="44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28" w:right="411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</w:tr>
                </w:tbl>
                <w:p w:rsidR="00B5483A" w:rsidRDefault="00B5483A"/>
              </w:txbxContent>
            </v:textbox>
            <w10:wrap anchorx="page" anchory="page"/>
          </v:shape>
        </w:pict>
      </w:r>
      <w:r w:rsidRPr="007B2A6A">
        <w:pict>
          <v:shape id="_x0000_s1032" type="#_x0000_t202" style="position:absolute;left:0;text-align:left;margin-left:64.85pt;margin-top:28.4pt;width:322.75pt;height:194.75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9"/>
                    <w:gridCol w:w="4496"/>
                    <w:gridCol w:w="1159"/>
                  </w:tblGrid>
                  <w:tr w:rsidR="00B5483A">
                    <w:trPr>
                      <w:trHeight w:hRule="exact" w:val="305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B5483A" w:rsidRDefault="004230A9">
                        <w:pPr>
                          <w:spacing w:line="280" w:lineRule="exact"/>
                          <w:ind w:left="12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S.NO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B5483A" w:rsidRDefault="004230A9">
                        <w:pPr>
                          <w:spacing w:line="280" w:lineRule="exact"/>
                          <w:ind w:left="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PIC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B5483A" w:rsidRDefault="004230A9">
                        <w:pPr>
                          <w:spacing w:before="12"/>
                          <w:ind w:left="24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B5483A">
                    <w:trPr>
                      <w:trHeight w:hRule="exact" w:val="305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80" w:lineRule="exact"/>
                          <w:ind w:left="3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  <w:szCs w:val="24"/>
                          </w:rPr>
                          <w:t>OBJE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  <w:szCs w:val="24"/>
                          </w:rPr>
                          <w:t>VE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5" w:right="268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 AWARE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ESS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5" w:right="268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ECONOMY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AWARE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ESS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28" w:right="411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B5483A">
                    <w:trPr>
                      <w:trHeight w:hRule="exact" w:val="269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4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GET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RAIL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BUDGET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5" w:right="268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CURRE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ATIO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28" w:right="411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5" w:right="268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CURRE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(I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ATIO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33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-15</w:t>
                        </w:r>
                      </w:p>
                    </w:tc>
                  </w:tr>
                  <w:tr w:rsidR="00B5483A">
                    <w:trPr>
                      <w:trHeight w:hRule="exact" w:val="291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ATIO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ATIO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</w:tr>
                  <w:tr w:rsidR="00B5483A">
                    <w:trPr>
                      <w:trHeight w:hRule="exact" w:val="291"/>
                    </w:trPr>
                    <w:tc>
                      <w:tcPr>
                        <w:tcW w:w="75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  <w:tc>
                      <w:tcPr>
                        <w:tcW w:w="4496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WARDS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5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. 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22"/>
                            <w:szCs w:val="22"/>
                          </w:rPr>
                          <w:t>HN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OLOGIES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.S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ORTS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.DEAT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</w:tr>
                  <w:tr w:rsidR="00B5483A">
                    <w:trPr>
                      <w:trHeight w:hRule="exact" w:val="362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before="53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EAS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</w:tr>
                  <w:tr w:rsidR="00B5483A">
                    <w:trPr>
                      <w:trHeight w:hRule="exact" w:val="290"/>
                    </w:trPr>
                    <w:tc>
                      <w:tcPr>
                        <w:tcW w:w="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B5483A"/>
                    </w:tc>
                    <w:tc>
                      <w:tcPr>
                        <w:tcW w:w="44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5483A" w:rsidRDefault="004230A9">
                        <w:pPr>
                          <w:spacing w:line="260" w:lineRule="exact"/>
                          <w:ind w:left="428" w:right="411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</w:tr>
                </w:tbl>
                <w:p w:rsidR="00B5483A" w:rsidRDefault="00B5483A"/>
              </w:txbxContent>
            </v:textbox>
            <w10:wrap anchorx="page"/>
          </v:shape>
        </w:pic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4230A9">
        <w:rPr>
          <w:rFonts w:ascii="Calibri" w:eastAsia="Calibri" w:hAnsi="Calibri" w:cs="Calibri"/>
          <w:b/>
          <w:sz w:val="22"/>
          <w:szCs w:val="22"/>
        </w:rPr>
        <w:t>E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4230A9">
        <w:rPr>
          <w:rFonts w:ascii="Calibri" w:eastAsia="Calibri" w:hAnsi="Calibri" w:cs="Calibri"/>
          <w:b/>
          <w:sz w:val="22"/>
          <w:szCs w:val="22"/>
        </w:rPr>
        <w:t>ERAL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 w:rsidR="004230A9"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 w:rsidR="004230A9">
        <w:rPr>
          <w:rFonts w:ascii="Calibri" w:eastAsia="Calibri" w:hAnsi="Calibri" w:cs="Calibri"/>
          <w:b/>
          <w:sz w:val="22"/>
          <w:szCs w:val="22"/>
        </w:rPr>
        <w:t>A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4230A9">
        <w:rPr>
          <w:rFonts w:ascii="Calibri" w:eastAsia="Calibri" w:hAnsi="Calibri" w:cs="Calibri"/>
          <w:b/>
          <w:sz w:val="22"/>
          <w:szCs w:val="22"/>
        </w:rPr>
        <w:t>E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4230A9">
        <w:rPr>
          <w:rFonts w:ascii="Calibri" w:eastAsia="Calibri" w:hAnsi="Calibri" w:cs="Calibri"/>
          <w:b/>
          <w:sz w:val="22"/>
          <w:szCs w:val="22"/>
        </w:rPr>
        <w:t>E</w:t>
      </w:r>
      <w:r w:rsidR="004230A9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4230A9">
        <w:rPr>
          <w:rFonts w:ascii="Calibri" w:eastAsia="Calibri" w:hAnsi="Calibri" w:cs="Calibri"/>
          <w:b/>
          <w:sz w:val="22"/>
          <w:szCs w:val="22"/>
        </w:rPr>
        <w:t>S</w:t>
      </w:r>
    </w:p>
    <w:p w:rsidR="00B5483A" w:rsidRDefault="00B5483A">
      <w:pPr>
        <w:spacing w:line="200" w:lineRule="exact"/>
      </w:pPr>
    </w:p>
    <w:p w:rsidR="00B5483A" w:rsidRDefault="00B5483A">
      <w:pPr>
        <w:spacing w:line="200" w:lineRule="exact"/>
      </w:pPr>
    </w:p>
    <w:p w:rsidR="00B5483A" w:rsidRDefault="00B5483A">
      <w:pPr>
        <w:spacing w:before="20" w:line="200" w:lineRule="exact"/>
      </w:pPr>
    </w:p>
    <w:p w:rsidR="00B5483A" w:rsidRDefault="007B2A6A">
      <w:pPr>
        <w:spacing w:before="16" w:line="259" w:lineRule="auto"/>
        <w:ind w:left="7945" w:right="196"/>
        <w:rPr>
          <w:rFonts w:ascii="Calibri" w:eastAsia="Calibri" w:hAnsi="Calibri" w:cs="Calibri"/>
          <w:sz w:val="22"/>
          <w:szCs w:val="22"/>
        </w:rPr>
      </w:pPr>
      <w:r w:rsidRPr="007B2A6A">
        <w:pict>
          <v:group id="_x0000_s1027" style="position:absolute;left:0;text-align:left;margin-left:454.85pt;margin-top:-.85pt;width:283.15pt;height:30.9pt;z-index:-251658752;mso-position-horizontal-relative:page" coordorigin="9097,-17" coordsize="5663,618">
            <v:group id="_x0000_s1028" style="position:absolute;left:9107;top:-7;width:5643;height:307" coordorigin="9107,-7" coordsize="5643,307">
              <v:shape id="_x0000_s1031" style="position:absolute;left:9107;top:-7;width:5643;height:307" coordorigin="9107,-7" coordsize="5643,307" path="m9107,300r5643,l14750,-7r-5643,l9107,300xe" fillcolor="yellow" stroked="f">
                <v:path arrowok="t"/>
              </v:shape>
              <v:group id="_x0000_s1029" style="position:absolute;left:9107;top:297;width:5643;height:293" coordorigin="9107,297" coordsize="5643,293">
                <v:shape id="_x0000_s1030" style="position:absolute;left:9107;top:297;width:5643;height:293" coordorigin="9107,297" coordsize="5643,293" path="m9107,590r5643,l14750,297r-5643,l9107,590xe" fillcolor="yellow" stroked="f">
                  <v:path arrowok="t"/>
                </v:shape>
              </v:group>
            </v:group>
            <w10:wrap anchorx="page"/>
          </v:group>
        </w:pic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4230A9">
        <w:rPr>
          <w:rFonts w:ascii="Calibri" w:eastAsia="Calibri" w:hAnsi="Calibri" w:cs="Calibri"/>
          <w:b/>
          <w:sz w:val="22"/>
          <w:szCs w:val="22"/>
        </w:rPr>
        <w:t>OT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4230A9">
        <w:rPr>
          <w:rFonts w:ascii="Calibri" w:eastAsia="Calibri" w:hAnsi="Calibri" w:cs="Calibri"/>
          <w:b/>
          <w:sz w:val="22"/>
          <w:szCs w:val="22"/>
        </w:rPr>
        <w:t>L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 xml:space="preserve"> TI</w:t>
      </w:r>
      <w:r w:rsidR="004230A9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="004230A9">
        <w:rPr>
          <w:rFonts w:ascii="Calibri" w:eastAsia="Calibri" w:hAnsi="Calibri" w:cs="Calibri"/>
          <w:b/>
          <w:sz w:val="22"/>
          <w:szCs w:val="22"/>
        </w:rPr>
        <w:t xml:space="preserve">E                                                                    </w:t>
      </w:r>
      <w:r w:rsidR="004230A9"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13</w:t>
      </w:r>
      <w:r w:rsidR="004230A9">
        <w:rPr>
          <w:rFonts w:ascii="Calibri" w:eastAsia="Calibri" w:hAnsi="Calibri" w:cs="Calibri"/>
          <w:b/>
          <w:sz w:val="22"/>
          <w:szCs w:val="22"/>
        </w:rPr>
        <w:t>5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4230A9">
        <w:rPr>
          <w:rFonts w:ascii="Calibri" w:eastAsia="Calibri" w:hAnsi="Calibri" w:cs="Calibri"/>
          <w:b/>
          <w:sz w:val="22"/>
          <w:szCs w:val="22"/>
        </w:rPr>
        <w:t>MI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4230A9">
        <w:rPr>
          <w:rFonts w:ascii="Calibri" w:eastAsia="Calibri" w:hAnsi="Calibri" w:cs="Calibri"/>
          <w:b/>
          <w:sz w:val="22"/>
          <w:szCs w:val="22"/>
        </w:rPr>
        <w:t xml:space="preserve">S 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4230A9">
        <w:rPr>
          <w:rFonts w:ascii="Calibri" w:eastAsia="Calibri" w:hAnsi="Calibri" w:cs="Calibri"/>
          <w:b/>
          <w:sz w:val="22"/>
          <w:szCs w:val="22"/>
        </w:rPr>
        <w:t>OT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4230A9">
        <w:rPr>
          <w:rFonts w:ascii="Calibri" w:eastAsia="Calibri" w:hAnsi="Calibri" w:cs="Calibri"/>
          <w:b/>
          <w:sz w:val="22"/>
          <w:szCs w:val="22"/>
        </w:rPr>
        <w:t>L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gramStart"/>
      <w:r w:rsidR="004230A9">
        <w:rPr>
          <w:rFonts w:ascii="Calibri" w:eastAsia="Calibri" w:hAnsi="Calibri" w:cs="Calibri"/>
          <w:b/>
          <w:sz w:val="22"/>
          <w:szCs w:val="22"/>
        </w:rPr>
        <w:t>QUE</w:t>
      </w:r>
      <w:r w:rsidR="004230A9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 w:rsidR="004230A9">
        <w:rPr>
          <w:rFonts w:ascii="Calibri" w:eastAsia="Calibri" w:hAnsi="Calibri" w:cs="Calibri"/>
          <w:b/>
          <w:sz w:val="22"/>
          <w:szCs w:val="22"/>
        </w:rPr>
        <w:t>ON</w:t>
      </w:r>
      <w:r w:rsidR="004230A9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proofErr w:type="gramEnd"/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 w:rsidR="004230A9">
        <w:rPr>
          <w:rFonts w:ascii="Calibri" w:eastAsia="Calibri" w:hAnsi="Calibri" w:cs="Calibri"/>
          <w:b/>
          <w:sz w:val="22"/>
          <w:szCs w:val="22"/>
        </w:rPr>
        <w:t>0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4230A9">
        <w:rPr>
          <w:rFonts w:ascii="Calibri" w:eastAsia="Calibri" w:hAnsi="Calibri" w:cs="Calibri"/>
          <w:b/>
          <w:sz w:val="22"/>
          <w:szCs w:val="22"/>
        </w:rPr>
        <w:t>FOR EA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4230A9">
        <w:rPr>
          <w:rFonts w:ascii="Calibri" w:eastAsia="Calibri" w:hAnsi="Calibri" w:cs="Calibri"/>
          <w:b/>
          <w:sz w:val="22"/>
          <w:szCs w:val="22"/>
        </w:rPr>
        <w:t xml:space="preserve">H </w:t>
      </w:r>
      <w:r w:rsidR="004230A9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4230A9">
        <w:rPr>
          <w:rFonts w:ascii="Calibri" w:eastAsia="Calibri" w:hAnsi="Calibri" w:cs="Calibri"/>
          <w:b/>
          <w:sz w:val="22"/>
          <w:szCs w:val="22"/>
        </w:rPr>
        <w:t>U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="004230A9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="004230A9">
        <w:rPr>
          <w:rFonts w:ascii="Calibri" w:eastAsia="Calibri" w:hAnsi="Calibri" w:cs="Calibri"/>
          <w:b/>
          <w:sz w:val="22"/>
          <w:szCs w:val="22"/>
        </w:rPr>
        <w:t>E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CT</w:t>
      </w:r>
      <w:r w:rsidR="004230A9">
        <w:rPr>
          <w:rFonts w:ascii="Calibri" w:eastAsia="Calibri" w:hAnsi="Calibri" w:cs="Calibri"/>
          <w:b/>
          <w:sz w:val="22"/>
          <w:szCs w:val="22"/>
        </w:rPr>
        <w:t xml:space="preserve">)                  </w:t>
      </w:r>
      <w:r w:rsidR="004230A9"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 w:rsidR="004230A9">
        <w:rPr>
          <w:rFonts w:ascii="Calibri" w:eastAsia="Calibri" w:hAnsi="Calibri" w:cs="Calibri"/>
          <w:b/>
          <w:spacing w:val="1"/>
          <w:sz w:val="22"/>
          <w:szCs w:val="22"/>
        </w:rPr>
        <w:t>200</w:t>
      </w:r>
    </w:p>
    <w:p w:rsidR="00B5483A" w:rsidRDefault="00B5483A">
      <w:pPr>
        <w:spacing w:line="200" w:lineRule="exact"/>
      </w:pPr>
    </w:p>
    <w:p w:rsidR="00B5483A" w:rsidRDefault="00B5483A">
      <w:pPr>
        <w:spacing w:before="15" w:line="260" w:lineRule="exact"/>
        <w:rPr>
          <w:sz w:val="26"/>
          <w:szCs w:val="26"/>
        </w:rPr>
      </w:pPr>
    </w:p>
    <w:p w:rsidR="00B5483A" w:rsidRDefault="00B5483A">
      <w:pPr>
        <w:ind w:left="9072"/>
      </w:pPr>
    </w:p>
    <w:p w:rsidR="00B5483A" w:rsidRDefault="00B5483A">
      <w:pPr>
        <w:spacing w:before="19" w:line="280" w:lineRule="exact"/>
        <w:rPr>
          <w:sz w:val="28"/>
          <w:szCs w:val="28"/>
        </w:rPr>
      </w:pPr>
    </w:p>
    <w:p w:rsidR="00A2731D" w:rsidRDefault="00A2731D">
      <w:pPr>
        <w:spacing w:before="4"/>
        <w:ind w:right="1782"/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B5483A" w:rsidRDefault="00B5483A" w:rsidP="00E30FD3">
      <w:pPr>
        <w:spacing w:before="4"/>
        <w:ind w:right="1782"/>
        <w:jc w:val="center"/>
        <w:rPr>
          <w:rFonts w:ascii="Calibri" w:eastAsia="Calibri" w:hAnsi="Calibri" w:cs="Calibri"/>
          <w:sz w:val="28"/>
          <w:szCs w:val="28"/>
        </w:rPr>
      </w:pPr>
    </w:p>
    <w:sectPr w:rsidR="00B5483A" w:rsidSect="00B5483A">
      <w:pgSz w:w="15840" w:h="12240" w:orient="landscape"/>
      <w:pgMar w:top="1040" w:right="9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AD1"/>
    <w:multiLevelType w:val="multilevel"/>
    <w:tmpl w:val="9B08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5483A"/>
    <w:rsid w:val="001B7A59"/>
    <w:rsid w:val="00403EAD"/>
    <w:rsid w:val="004230A9"/>
    <w:rsid w:val="00662EB2"/>
    <w:rsid w:val="007B2A6A"/>
    <w:rsid w:val="009E472A"/>
    <w:rsid w:val="00A2731D"/>
    <w:rsid w:val="00B5483A"/>
    <w:rsid w:val="00E3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 Computer</cp:lastModifiedBy>
  <cp:revision>5</cp:revision>
  <dcterms:created xsi:type="dcterms:W3CDTF">2014-02-15T17:06:00Z</dcterms:created>
  <dcterms:modified xsi:type="dcterms:W3CDTF">2016-09-28T05:29:00Z</dcterms:modified>
</cp:coreProperties>
</file>